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7000" w14:textId="430C1E1A" w:rsidR="000D7A27" w:rsidRDefault="000D7A27" w:rsidP="00EC7922">
      <w:pPr>
        <w:jc w:val="center"/>
        <w:rPr>
          <w:rFonts w:ascii="Times New Roman" w:hAnsi="Times New Roman" w:cs="Times New Roman"/>
          <w:smallCaps/>
          <w:sz w:val="44"/>
          <w:szCs w:val="52"/>
        </w:rPr>
      </w:pPr>
      <w:r>
        <w:rPr>
          <w:rFonts w:ascii="Times New Roman" w:hAnsi="Times New Roman" w:cs="Times New Roman"/>
          <w:smallCaps/>
          <w:sz w:val="44"/>
          <w:szCs w:val="52"/>
        </w:rPr>
        <w:t>Steven</w:t>
      </w:r>
      <w:r w:rsidRPr="000D7A27">
        <w:rPr>
          <w:rFonts w:ascii="Times New Roman" w:hAnsi="Times New Roman" w:cs="Times New Roman"/>
          <w:smallCaps/>
          <w:sz w:val="44"/>
          <w:szCs w:val="52"/>
        </w:rPr>
        <w:t xml:space="preserve"> Wang</w:t>
      </w:r>
    </w:p>
    <w:p w14:paraId="4E6B0AC7" w14:textId="7ED0CC39" w:rsidR="000D7A27" w:rsidRDefault="000D7A27" w:rsidP="000D7A27">
      <w:pPr>
        <w:jc w:val="center"/>
        <w:rPr>
          <w:rFonts w:ascii="Times New Roman" w:hAnsi="Times New Roman" w:cs="Times New Roman"/>
          <w:color w:val="000000" w:themeColor="text1"/>
        </w:rPr>
      </w:pPr>
      <w:r w:rsidRPr="000D7A27">
        <w:rPr>
          <w:rFonts w:ascii="Times New Roman" w:hAnsi="Times New Roman" w:cs="Times New Roman"/>
        </w:rPr>
        <w:t>11 Hudson PI, Weehawken, NJ 07086 • Mobile: 612-707-5940 • baixiang@umich.edu •</w:t>
      </w:r>
      <w:r>
        <w:rPr>
          <w:rFonts w:ascii="Times New Roman" w:hAnsi="Times New Roman" w:cs="Times New Roman"/>
        </w:rPr>
        <w:t xml:space="preserve"> </w:t>
      </w:r>
      <w:r w:rsidRPr="000D7A27">
        <w:rPr>
          <w:rFonts w:ascii="Times New Roman" w:hAnsi="Times New Roman" w:cs="Times New Roman"/>
          <w:color w:val="000000" w:themeColor="text1"/>
        </w:rPr>
        <w:t xml:space="preserve">LinkedIn: </w:t>
      </w:r>
      <w:hyperlink r:id="rId8" w:history="1">
        <w:r w:rsidRPr="00671771">
          <w:rPr>
            <w:rStyle w:val="Hyperlink"/>
            <w:rFonts w:ascii="Times New Roman" w:hAnsi="Times New Roman" w:cs="Times New Roman"/>
          </w:rPr>
          <w:t>https://www.linkedin.com/in/steven-baixiang-wang-59b258140</w:t>
        </w:r>
      </w:hyperlink>
    </w:p>
    <w:p w14:paraId="6E788E56" w14:textId="7B895E2A" w:rsidR="00EC5029" w:rsidRPr="003D4E5E" w:rsidRDefault="000D7A27" w:rsidP="000D7A27">
      <w:pPr>
        <w:jc w:val="center"/>
        <w:rPr>
          <w:rFonts w:ascii="Times New Roman" w:hAnsi="Times New Roman" w:cs="Times New Roman"/>
          <w:color w:val="000000" w:themeColor="text1"/>
        </w:rPr>
      </w:pPr>
      <w:r w:rsidRPr="000D7A27">
        <w:rPr>
          <w:rFonts w:ascii="Times New Roman" w:hAnsi="Times New Roman" w:cs="Times New Roman"/>
          <w:color w:val="000000" w:themeColor="text1"/>
        </w:rPr>
        <w:t>GitHub: https://github.com/BaixiangGithub</w:t>
      </w:r>
    </w:p>
    <w:p w14:paraId="656B3CDB" w14:textId="77777777" w:rsidR="00A87C1C" w:rsidRPr="00EC5029" w:rsidRDefault="00A87C1C" w:rsidP="00A87C1C">
      <w:pPr>
        <w:spacing w:line="43" w:lineRule="exact"/>
        <w:rPr>
          <w:rFonts w:ascii="Times New Roman" w:eastAsia="Times New Roman" w:hAnsi="Times New Roman" w:cs="Times New Roman"/>
          <w:sz w:val="24"/>
        </w:rPr>
      </w:pPr>
    </w:p>
    <w:p w14:paraId="6AD28611" w14:textId="747DF369" w:rsidR="0017223B" w:rsidRPr="00EC5029" w:rsidRDefault="00F94031" w:rsidP="0017223B">
      <w:pPr>
        <w:tabs>
          <w:tab w:val="right" w:pos="10380"/>
        </w:tabs>
        <w:spacing w:line="239" w:lineRule="auto"/>
        <w:rPr>
          <w:rFonts w:ascii="Times New Roman" w:eastAsia="Times New Roman" w:hAnsi="Times New Roman" w:cs="Times New Roman"/>
          <w:b/>
        </w:rPr>
      </w:pPr>
      <w:r w:rsidRPr="00EC5029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FB8F31" wp14:editId="25445548">
                <wp:simplePos x="0" y="0"/>
                <wp:positionH relativeFrom="column">
                  <wp:posOffset>-1155</wp:posOffset>
                </wp:positionH>
                <wp:positionV relativeFrom="paragraph">
                  <wp:posOffset>148532</wp:posOffset>
                </wp:positionV>
                <wp:extent cx="6520296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296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7pt" to="513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" o:allowincell="f" strokeweight=".96pt"/>
            </w:pict>
          </mc:Fallback>
        </mc:AlternateContent>
      </w:r>
      <w:r w:rsidR="00A87C1C" w:rsidRPr="00EC5029">
        <w:rPr>
          <w:rFonts w:ascii="Times New Roman" w:eastAsia="Times New Roman" w:hAnsi="Times New Roman" w:cs="Times New Roman"/>
          <w:b/>
        </w:rPr>
        <w:t>EDUCATION</w:t>
      </w:r>
      <w:r w:rsidR="0017223B" w:rsidRPr="00EC5029">
        <w:rPr>
          <w:rFonts w:ascii="Times New Roman" w:eastAsia="Times New Roman" w:hAnsi="Times New Roman" w:cs="Times New Roman"/>
          <w:b/>
        </w:rPr>
        <w:tab/>
      </w:r>
    </w:p>
    <w:p w14:paraId="571CA17A" w14:textId="26123E9C" w:rsidR="00A87C1C" w:rsidRPr="00EC5029" w:rsidRDefault="00A87C1C" w:rsidP="00A87C1C">
      <w:pPr>
        <w:spacing w:line="30" w:lineRule="exact"/>
        <w:rPr>
          <w:rFonts w:ascii="Times New Roman" w:eastAsia="Times New Roman" w:hAnsi="Times New Roman" w:cs="Times New Roman"/>
          <w:sz w:val="24"/>
        </w:rPr>
      </w:pPr>
    </w:p>
    <w:p w14:paraId="006BB5CB" w14:textId="4A03A086" w:rsidR="00A87C1C" w:rsidRPr="00EC7922" w:rsidRDefault="000D7A27" w:rsidP="003D4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University of Michigan                                                                                                                                             </w:t>
      </w:r>
      <w:r w:rsidRPr="000D7A27">
        <w:rPr>
          <w:rFonts w:ascii="Times New Roman" w:hAnsi="Times New Roman" w:cs="Times New Roman"/>
          <w:b/>
        </w:rPr>
        <w:t xml:space="preserve"> </w:t>
      </w:r>
      <w:r w:rsidRPr="000D7A27">
        <w:rPr>
          <w:rFonts w:ascii="Times New Roman" w:hAnsi="Times New Roman" w:cs="Times New Roman"/>
        </w:rPr>
        <w:t>Ann Arbor, MI</w:t>
      </w:r>
      <w:r w:rsidR="00EC5029" w:rsidRPr="00EC7922">
        <w:rPr>
          <w:rFonts w:ascii="Times New Roman" w:hAnsi="Times New Roman" w:cs="Times New Roman"/>
        </w:rPr>
        <w:t xml:space="preserve"> </w:t>
      </w:r>
    </w:p>
    <w:p w14:paraId="3F29D283" w14:textId="77777777" w:rsidR="00A87C1C" w:rsidRPr="00EC7922" w:rsidRDefault="00A87C1C" w:rsidP="003D4E5E">
      <w:pPr>
        <w:spacing w:line="35" w:lineRule="exact"/>
        <w:rPr>
          <w:rFonts w:ascii="Times New Roman" w:eastAsia="Times New Roman" w:hAnsi="Times New Roman" w:cs="Times New Roman"/>
        </w:rPr>
      </w:pPr>
    </w:p>
    <w:p w14:paraId="07A8E503" w14:textId="2C677EAB" w:rsidR="003D4E5E" w:rsidRPr="00EC7922" w:rsidRDefault="000D7A27" w:rsidP="003D4E5E">
      <w:pPr>
        <w:rPr>
          <w:rFonts w:ascii="Times New Roman" w:hAnsi="Times New Roman" w:cs="Times New Roman"/>
        </w:rPr>
      </w:pPr>
      <w:r w:rsidRPr="000D7A27">
        <w:rPr>
          <w:rFonts w:ascii="Times New Roman" w:hAnsi="Times New Roman" w:cs="Times New Roman"/>
        </w:rPr>
        <w:t>Master of Science in Quantitative Finan</w:t>
      </w:r>
      <w:r w:rsidR="0082500E">
        <w:rPr>
          <w:rFonts w:ascii="Times New Roman" w:hAnsi="Times New Roman" w:cs="Times New Roman"/>
        </w:rPr>
        <w:t xml:space="preserve">ce and Risk Management (STEM)                            </w:t>
      </w:r>
      <w:bookmarkStart w:id="0" w:name="_GoBack"/>
      <w:bookmarkEnd w:id="0"/>
      <w:r w:rsidRPr="000D7A27">
        <w:rPr>
          <w:rFonts w:ascii="Times New Roman" w:hAnsi="Times New Roman" w:cs="Times New Roman"/>
        </w:rPr>
        <w:t>(expected)</w:t>
      </w:r>
      <w:r w:rsidR="006405CE">
        <w:rPr>
          <w:rFonts w:ascii="Times New Roman" w:hAnsi="Times New Roman" w:cs="Times New Roman"/>
        </w:rPr>
        <w:t xml:space="preserve">        </w:t>
      </w:r>
      <w:r w:rsidR="001C0B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577CD7">
        <w:rPr>
          <w:rFonts w:ascii="Times New Roman" w:hAnsi="Times New Roman" w:cs="Times New Roman"/>
        </w:rPr>
        <w:t>Expected 03/2019</w:t>
      </w:r>
      <w:r>
        <w:rPr>
          <w:rFonts w:ascii="Times New Roman" w:hAnsi="Times New Roman" w:cs="Times New Roman"/>
        </w:rPr>
        <w:t xml:space="preserve">                 </w:t>
      </w:r>
    </w:p>
    <w:p w14:paraId="637B9696" w14:textId="7A33F7E1" w:rsidR="0017223B" w:rsidRDefault="00EC5029" w:rsidP="0002716C">
      <w:pPr>
        <w:rPr>
          <w:rFonts w:ascii="Times New Roman" w:hAnsi="Times New Roman" w:cs="Times New Roman"/>
          <w:i/>
        </w:rPr>
      </w:pPr>
      <w:r w:rsidRPr="00EC7922">
        <w:rPr>
          <w:rFonts w:ascii="Times New Roman" w:hAnsi="Times New Roman" w:cs="Times New Roman"/>
          <w:i/>
        </w:rPr>
        <w:t>Relevant Courses</w:t>
      </w:r>
      <w:r w:rsidR="001615D5" w:rsidRPr="00EC7922">
        <w:rPr>
          <w:rFonts w:ascii="Times New Roman" w:hAnsi="Times New Roman" w:cs="Times New Roman"/>
          <w:i/>
        </w:rPr>
        <w:t xml:space="preserve">: </w:t>
      </w:r>
      <w:r w:rsidR="000D7A27">
        <w:rPr>
          <w:rFonts w:ascii="Times New Roman" w:hAnsi="Times New Roman" w:cs="Times New Roman"/>
          <w:i/>
        </w:rPr>
        <w:t>Financial Mathematics, Stochastic Process, Stochastic Calculus, Numerical Methods, Linear Regression</w:t>
      </w:r>
    </w:p>
    <w:p w14:paraId="7AE9F430" w14:textId="77777777" w:rsidR="000D7A27" w:rsidRDefault="000D7A27" w:rsidP="0002716C">
      <w:pPr>
        <w:rPr>
          <w:rFonts w:ascii="Times New Roman" w:hAnsi="Times New Roman" w:cs="Times New Roman"/>
          <w:i/>
        </w:rPr>
      </w:pPr>
    </w:p>
    <w:p w14:paraId="07B16848" w14:textId="1B3A22D6" w:rsidR="000D7A27" w:rsidRPr="000D7A27" w:rsidRDefault="000D7A27" w:rsidP="000D7A27">
      <w:pPr>
        <w:rPr>
          <w:rFonts w:ascii="Times New Roman" w:hAnsi="Times New Roman" w:cs="Times New Roman"/>
        </w:rPr>
      </w:pPr>
      <w:r w:rsidRPr="000D7A27">
        <w:rPr>
          <w:rFonts w:ascii="Times New Roman" w:hAnsi="Times New Roman" w:cs="Times New Roman"/>
          <w:b/>
        </w:rPr>
        <w:t>University of Minnesota Twin Cities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0D7A27">
        <w:rPr>
          <w:rFonts w:ascii="Times New Roman" w:hAnsi="Times New Roman" w:cs="Times New Roman"/>
        </w:rPr>
        <w:t xml:space="preserve">Minneapolis, MN                                         </w:t>
      </w:r>
    </w:p>
    <w:p w14:paraId="3BFA4F73" w14:textId="626FE54C" w:rsidR="000D7A27" w:rsidRPr="000D7A27" w:rsidRDefault="000D7A27" w:rsidP="000D7A27">
      <w:pPr>
        <w:rPr>
          <w:rFonts w:ascii="Times New Roman" w:hAnsi="Times New Roman" w:cs="Times New Roman"/>
        </w:rPr>
      </w:pPr>
      <w:r w:rsidRPr="000D7A27">
        <w:rPr>
          <w:rFonts w:ascii="Times New Roman" w:hAnsi="Times New Roman" w:cs="Times New Roman"/>
        </w:rPr>
        <w:t>Bachelor of Arts in Mathematics, Graduate with Honors | GPA 3.84/4.00</w:t>
      </w:r>
      <w:r>
        <w:rPr>
          <w:rFonts w:ascii="Times New Roman" w:hAnsi="Times New Roman" w:cs="Times New Roman"/>
        </w:rPr>
        <w:t xml:space="preserve">                                                                      August </w:t>
      </w:r>
      <w:r w:rsidRPr="000D7A27">
        <w:rPr>
          <w:rFonts w:ascii="Times New Roman" w:hAnsi="Times New Roman" w:cs="Times New Roman"/>
        </w:rPr>
        <w:t>2017</w:t>
      </w:r>
    </w:p>
    <w:p w14:paraId="7C49DBDB" w14:textId="1FE5F485" w:rsidR="000D7A27" w:rsidRDefault="000D7A27" w:rsidP="000D7A2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Relevant Courses: Probability</w:t>
      </w:r>
      <w:r w:rsidRPr="000D7A27">
        <w:rPr>
          <w:rFonts w:ascii="Times New Roman" w:hAnsi="Times New Roman" w:cs="Times New Roman"/>
          <w:i/>
        </w:rPr>
        <w:t xml:space="preserve">, Fourier </w:t>
      </w:r>
      <w:r>
        <w:rPr>
          <w:rFonts w:ascii="Times New Roman" w:hAnsi="Times New Roman" w:cs="Times New Roman"/>
          <w:i/>
        </w:rPr>
        <w:t>A</w:t>
      </w:r>
      <w:r w:rsidRPr="000D7A27">
        <w:rPr>
          <w:rFonts w:ascii="Times New Roman" w:hAnsi="Times New Roman" w:cs="Times New Roman"/>
          <w:i/>
        </w:rPr>
        <w:t xml:space="preserve">nalysis, </w:t>
      </w:r>
      <w:r>
        <w:rPr>
          <w:rFonts w:ascii="Times New Roman" w:hAnsi="Times New Roman" w:cs="Times New Roman"/>
          <w:i/>
        </w:rPr>
        <w:t>P</w:t>
      </w:r>
      <w:r w:rsidRPr="000D7A27">
        <w:rPr>
          <w:rFonts w:ascii="Times New Roman" w:hAnsi="Times New Roman" w:cs="Times New Roman"/>
          <w:i/>
        </w:rPr>
        <w:t xml:space="preserve">artial </w:t>
      </w:r>
      <w:r>
        <w:rPr>
          <w:rFonts w:ascii="Times New Roman" w:hAnsi="Times New Roman" w:cs="Times New Roman"/>
          <w:i/>
        </w:rPr>
        <w:t>D</w:t>
      </w:r>
      <w:r w:rsidRPr="000D7A27">
        <w:rPr>
          <w:rFonts w:ascii="Times New Roman" w:hAnsi="Times New Roman" w:cs="Times New Roman"/>
          <w:i/>
        </w:rPr>
        <w:t xml:space="preserve">ifferential </w:t>
      </w:r>
      <w:r>
        <w:rPr>
          <w:rFonts w:ascii="Times New Roman" w:hAnsi="Times New Roman" w:cs="Times New Roman"/>
          <w:i/>
        </w:rPr>
        <w:t>E</w:t>
      </w:r>
      <w:r w:rsidRPr="000D7A27">
        <w:rPr>
          <w:rFonts w:ascii="Times New Roman" w:hAnsi="Times New Roman" w:cs="Times New Roman"/>
          <w:i/>
        </w:rPr>
        <w:t xml:space="preserve">quations, </w:t>
      </w:r>
      <w:r>
        <w:rPr>
          <w:rFonts w:ascii="Times New Roman" w:hAnsi="Times New Roman" w:cs="Times New Roman"/>
          <w:i/>
        </w:rPr>
        <w:t>Programming in Python, M</w:t>
      </w:r>
      <w:r w:rsidRPr="000D7A27">
        <w:rPr>
          <w:rFonts w:ascii="Times New Roman" w:hAnsi="Times New Roman" w:cs="Times New Roman"/>
          <w:i/>
        </w:rPr>
        <w:t xml:space="preserve">achine </w:t>
      </w:r>
      <w:r>
        <w:rPr>
          <w:rFonts w:ascii="Times New Roman" w:hAnsi="Times New Roman" w:cs="Times New Roman"/>
          <w:i/>
        </w:rPr>
        <w:t>L</w:t>
      </w:r>
      <w:r w:rsidRPr="000D7A27">
        <w:rPr>
          <w:rFonts w:ascii="Times New Roman" w:hAnsi="Times New Roman" w:cs="Times New Roman"/>
          <w:i/>
        </w:rPr>
        <w:t>earning.</w:t>
      </w:r>
    </w:p>
    <w:p w14:paraId="5698A955" w14:textId="5136DFD0" w:rsidR="000D7A27" w:rsidRPr="005A6758" w:rsidRDefault="000D7A27" w:rsidP="005A67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A6758">
        <w:rPr>
          <w:rFonts w:ascii="Times New Roman" w:hAnsi="Times New Roman" w:cs="Times New Roman"/>
        </w:rPr>
        <w:t>Dean’s List, University of Minnesota Twin Cities (2014, 2016)</w:t>
      </w:r>
    </w:p>
    <w:p w14:paraId="39A511D3" w14:textId="75DBAB79" w:rsidR="000D7A27" w:rsidRPr="005A6758" w:rsidRDefault="000D7A27" w:rsidP="005A675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5A6758">
        <w:rPr>
          <w:rFonts w:ascii="Times New Roman" w:hAnsi="Times New Roman" w:cs="Times New Roman"/>
        </w:rPr>
        <w:t>Best project in “Classical Mechanics &amp; Calculus of Variation”, Penn State University (2015)</w:t>
      </w:r>
    </w:p>
    <w:p w14:paraId="5FBA238C" w14:textId="77777777" w:rsidR="0002716C" w:rsidRPr="00EC7922" w:rsidRDefault="0002716C" w:rsidP="00A87C1C">
      <w:pPr>
        <w:spacing w:line="35" w:lineRule="exact"/>
        <w:rPr>
          <w:rFonts w:ascii="Times New Roman" w:hAnsi="Times New Roman" w:cs="Times New Roman"/>
        </w:rPr>
      </w:pPr>
    </w:p>
    <w:p w14:paraId="02F2ACAC" w14:textId="77777777" w:rsidR="0002716C" w:rsidRPr="00EC7922" w:rsidRDefault="0002716C" w:rsidP="00A87C1C">
      <w:pPr>
        <w:spacing w:line="35" w:lineRule="exact"/>
        <w:rPr>
          <w:rFonts w:ascii="Times New Roman" w:eastAsia="Arial" w:hAnsi="Times New Roman" w:cs="Times New Roman"/>
          <w:sz w:val="18"/>
        </w:rPr>
      </w:pPr>
    </w:p>
    <w:p w14:paraId="79FA634F" w14:textId="77777777" w:rsidR="0002716C" w:rsidRPr="00EC7922" w:rsidRDefault="0002716C" w:rsidP="00A87C1C">
      <w:pPr>
        <w:spacing w:line="35" w:lineRule="exact"/>
        <w:rPr>
          <w:rFonts w:ascii="Times New Roman" w:eastAsia="Arial" w:hAnsi="Times New Roman" w:cs="Times New Roman"/>
          <w:sz w:val="18"/>
        </w:rPr>
      </w:pPr>
    </w:p>
    <w:p w14:paraId="3875801F" w14:textId="77777777" w:rsidR="00A87C1C" w:rsidRPr="00EC5029" w:rsidRDefault="00A87C1C" w:rsidP="00A87C1C">
      <w:pPr>
        <w:spacing w:line="239" w:lineRule="auto"/>
        <w:jc w:val="both"/>
        <w:rPr>
          <w:rFonts w:ascii="Times New Roman" w:eastAsia="Times New Roman" w:hAnsi="Times New Roman" w:cs="Times New Roman"/>
          <w:b/>
        </w:rPr>
      </w:pPr>
      <w:r w:rsidRPr="00EC5029">
        <w:rPr>
          <w:rFonts w:ascii="Times New Roman" w:eastAsia="Times New Roman" w:hAnsi="Times New Roman" w:cs="Times New Roman"/>
          <w:b/>
        </w:rPr>
        <w:t>EXPERIENCE</w:t>
      </w:r>
    </w:p>
    <w:p w14:paraId="0EC0F66A" w14:textId="77777777" w:rsidR="00A87C1C" w:rsidRPr="00EC7922" w:rsidRDefault="00A87C1C" w:rsidP="00A87C1C">
      <w:pPr>
        <w:spacing w:line="30" w:lineRule="exact"/>
        <w:rPr>
          <w:rFonts w:ascii="Times New Roman" w:eastAsia="Times New Roman" w:hAnsi="Times New Roman" w:cs="Times New Roman"/>
          <w:sz w:val="24"/>
        </w:rPr>
      </w:pPr>
      <w:r w:rsidRPr="0017223B">
        <w:rPr>
          <w:rFonts w:asciiTheme="minorHAnsi" w:eastAsia="Times New Roman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638B253" wp14:editId="381DE6CE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6572250" cy="0"/>
                <wp:effectExtent l="12065" t="6985" r="19685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8A5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pt" to="517.4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" o:allowincell="f" strokeweight=".96pt"/>
            </w:pict>
          </mc:Fallback>
        </mc:AlternateContent>
      </w:r>
    </w:p>
    <w:p w14:paraId="2CCDF9C8" w14:textId="44EAC742" w:rsidR="000D7A27" w:rsidRPr="000D7A27" w:rsidRDefault="000D7A27" w:rsidP="000D7A27">
      <w:pPr>
        <w:rPr>
          <w:rFonts w:ascii="Times New Roman" w:hAnsi="Times New Roman" w:cs="Times New Roman"/>
          <w:b/>
          <w:bCs/>
          <w:color w:val="000000"/>
        </w:rPr>
      </w:pPr>
      <w:r w:rsidRPr="000D7A27">
        <w:rPr>
          <w:rFonts w:ascii="Times New Roman" w:hAnsi="Times New Roman" w:cs="Times New Roman"/>
          <w:b/>
          <w:bCs/>
          <w:color w:val="000000"/>
        </w:rPr>
        <w:t>Global AI, Inc.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0D7A27">
        <w:rPr>
          <w:rFonts w:ascii="Times New Roman" w:hAnsi="Times New Roman" w:cs="Times New Roman"/>
          <w:bCs/>
          <w:color w:val="000000"/>
        </w:rPr>
        <w:t>New York,</w:t>
      </w:r>
      <w:r>
        <w:rPr>
          <w:rFonts w:ascii="Times New Roman" w:hAnsi="Times New Roman" w:cs="Times New Roman"/>
          <w:bCs/>
          <w:color w:val="000000"/>
        </w:rPr>
        <w:t xml:space="preserve"> NY</w:t>
      </w:r>
    </w:p>
    <w:p w14:paraId="74F433B6" w14:textId="74A18A82" w:rsidR="000D7A27" w:rsidRPr="000D7A27" w:rsidRDefault="000D7A27" w:rsidP="000D7A27">
      <w:p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i/>
          <w:color w:val="000000"/>
        </w:rPr>
        <w:t>Quantitative Strategy Intern</w:t>
      </w:r>
      <w:r w:rsidRPr="000D7A27">
        <w:rPr>
          <w:rFonts w:ascii="Times New Roman" w:hAnsi="Times New Roman" w:cs="Times New Roman"/>
          <w:bCs/>
          <w:color w:val="000000"/>
        </w:rPr>
        <w:t xml:space="preserve"> </w:t>
      </w:r>
      <w:r w:rsidRPr="000D7A27">
        <w:rPr>
          <w:rFonts w:ascii="Times New Roman" w:hAnsi="Times New Roman" w:cs="Times New Roman"/>
          <w:bCs/>
          <w:color w:val="000000"/>
        </w:rPr>
        <w:tab/>
      </w:r>
      <w:r w:rsidRPr="000D7A27">
        <w:rPr>
          <w:rFonts w:ascii="Times New Roman" w:hAnsi="Times New Roman" w:cs="Times New Roman"/>
          <w:bCs/>
          <w:color w:val="000000"/>
        </w:rPr>
        <w:tab/>
      </w:r>
      <w:r w:rsidRPr="000D7A27">
        <w:rPr>
          <w:rFonts w:ascii="Times New Roman" w:hAnsi="Times New Roman" w:cs="Times New Roman"/>
          <w:bCs/>
          <w:color w:val="000000"/>
        </w:rPr>
        <w:tab/>
        <w:t xml:space="preserve">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</w:t>
      </w:r>
      <w:r w:rsidRPr="000D7A27">
        <w:rPr>
          <w:rFonts w:ascii="Times New Roman" w:hAnsi="Times New Roman" w:cs="Times New Roman"/>
          <w:bCs/>
          <w:color w:val="000000"/>
        </w:rPr>
        <w:t>May 2018 – August 2018</w:t>
      </w:r>
    </w:p>
    <w:p w14:paraId="5770C6F3" w14:textId="2CD99135" w:rsidR="000D7A27" w:rsidRPr="000D7A27" w:rsidRDefault="000D7A27" w:rsidP="000D7A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color w:val="000000"/>
        </w:rPr>
        <w:t xml:space="preserve">Modeled financial risk </w:t>
      </w:r>
      <w:r w:rsidR="005A6758">
        <w:rPr>
          <w:rFonts w:ascii="Times New Roman" w:hAnsi="Times New Roman" w:cs="Times New Roman"/>
          <w:bCs/>
          <w:color w:val="000000"/>
        </w:rPr>
        <w:t xml:space="preserve">measures such as turbulence &amp; </w:t>
      </w:r>
      <w:r w:rsidRPr="000D7A27">
        <w:rPr>
          <w:rFonts w:ascii="Times New Roman" w:hAnsi="Times New Roman" w:cs="Times New Roman"/>
          <w:bCs/>
          <w:color w:val="000000"/>
        </w:rPr>
        <w:t xml:space="preserve">absorption ratio for developing trading scores and </w:t>
      </w:r>
      <w:r w:rsidR="005A6758">
        <w:rPr>
          <w:rFonts w:ascii="Times New Roman" w:hAnsi="Times New Roman" w:cs="Times New Roman"/>
          <w:bCs/>
          <w:color w:val="000000"/>
        </w:rPr>
        <w:t>conducting asset allocation (</w:t>
      </w:r>
      <w:r w:rsidRPr="000D7A27">
        <w:rPr>
          <w:rFonts w:ascii="Times New Roman" w:hAnsi="Times New Roman" w:cs="Times New Roman"/>
          <w:bCs/>
          <w:color w:val="000000"/>
        </w:rPr>
        <w:t>MATLAB</w:t>
      </w:r>
      <w:r w:rsidR="005A6758">
        <w:rPr>
          <w:rFonts w:ascii="Times New Roman" w:hAnsi="Times New Roman" w:cs="Times New Roman"/>
          <w:bCs/>
          <w:color w:val="000000"/>
        </w:rPr>
        <w:t>)</w:t>
      </w:r>
      <w:r w:rsidRPr="000D7A27">
        <w:rPr>
          <w:rFonts w:ascii="Times New Roman" w:hAnsi="Times New Roman" w:cs="Times New Roman"/>
          <w:bCs/>
          <w:color w:val="000000"/>
        </w:rPr>
        <w:t xml:space="preserve">; back-tested trading scores from turbulence index for choosing a suitable threshold that can be used in paper trading. </w:t>
      </w:r>
    </w:p>
    <w:p w14:paraId="1C8D3F9B" w14:textId="3C7B3794" w:rsidR="000D7A27" w:rsidRPr="000D7A27" w:rsidRDefault="000D7A27" w:rsidP="000D7A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color w:val="000000"/>
        </w:rPr>
        <w:t xml:space="preserve">Developed a bivariate Markov regime-switching model </w:t>
      </w:r>
      <w:r w:rsidR="00167D93">
        <w:rPr>
          <w:rFonts w:ascii="Times New Roman" w:hAnsi="Times New Roman" w:cs="Times New Roman"/>
          <w:bCs/>
          <w:color w:val="000000"/>
        </w:rPr>
        <w:t xml:space="preserve">(machine learning) </w:t>
      </w:r>
      <w:r w:rsidRPr="000D7A27">
        <w:rPr>
          <w:rFonts w:ascii="Times New Roman" w:hAnsi="Times New Roman" w:cs="Times New Roman"/>
          <w:bCs/>
          <w:color w:val="000000"/>
        </w:rPr>
        <w:t xml:space="preserve">from scratch via </w:t>
      </w:r>
      <w:r w:rsidR="00617C93">
        <w:rPr>
          <w:rFonts w:ascii="Times New Roman" w:hAnsi="Times New Roman" w:cs="Times New Roman"/>
          <w:bCs/>
          <w:color w:val="000000"/>
        </w:rPr>
        <w:t>MATLAB</w:t>
      </w:r>
      <w:r w:rsidR="00515D9F">
        <w:rPr>
          <w:rFonts w:ascii="Times New Roman" w:hAnsi="Times New Roman" w:cs="Times New Roman"/>
          <w:bCs/>
          <w:color w:val="000000"/>
        </w:rPr>
        <w:t xml:space="preserve"> then </w:t>
      </w:r>
      <w:r w:rsidRPr="000D7A27">
        <w:rPr>
          <w:rFonts w:ascii="Times New Roman" w:hAnsi="Times New Roman" w:cs="Times New Roman"/>
          <w:bCs/>
          <w:color w:val="000000"/>
        </w:rPr>
        <w:t>plugged in GDP growth and inflation for conductin</w:t>
      </w:r>
      <w:r w:rsidR="00617C93">
        <w:rPr>
          <w:rFonts w:ascii="Times New Roman" w:hAnsi="Times New Roman" w:cs="Times New Roman"/>
          <w:bCs/>
          <w:color w:val="000000"/>
        </w:rPr>
        <w:t xml:space="preserve">g regime-based asset allocation; </w:t>
      </w:r>
      <w:r w:rsidR="00D71193">
        <w:rPr>
          <w:rFonts w:ascii="Times New Roman" w:hAnsi="Times New Roman" w:cs="Times New Roman"/>
          <w:bCs/>
          <w:color w:val="000000"/>
        </w:rPr>
        <w:t>c</w:t>
      </w:r>
      <w:r w:rsidRPr="000D7A27">
        <w:rPr>
          <w:rFonts w:ascii="Times New Roman" w:hAnsi="Times New Roman" w:cs="Times New Roman"/>
          <w:bCs/>
          <w:color w:val="000000"/>
        </w:rPr>
        <w:t>haracterized local maximum region of the log-likelihood</w:t>
      </w:r>
      <w:r w:rsidR="00617C93">
        <w:rPr>
          <w:rFonts w:ascii="Times New Roman" w:hAnsi="Times New Roman" w:cs="Times New Roman"/>
          <w:bCs/>
          <w:color w:val="000000"/>
        </w:rPr>
        <w:t xml:space="preserve"> of the model</w:t>
      </w:r>
      <w:r w:rsidRPr="000D7A27">
        <w:rPr>
          <w:rFonts w:ascii="Times New Roman" w:hAnsi="Times New Roman" w:cs="Times New Roman"/>
          <w:bCs/>
          <w:color w:val="000000"/>
        </w:rPr>
        <w:t xml:space="preserve">, resulting in achieving a better economic intuition. </w:t>
      </w:r>
    </w:p>
    <w:p w14:paraId="71CDE34A" w14:textId="760E3433" w:rsidR="000D7A27" w:rsidRPr="000D7A27" w:rsidRDefault="000D7A27" w:rsidP="000D7A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color w:val="000000"/>
        </w:rPr>
        <w:t>Used Python to conduct two dynamic asset allocations based on one market timing signal (absorption ratio) and a regime-switching model on turbulence, achieving 52% and 88% increases in the Sharp ratios compared to static strategies.</w:t>
      </w:r>
    </w:p>
    <w:p w14:paraId="029580C1" w14:textId="00F21F76" w:rsidR="000D7A27" w:rsidRPr="000D7A27" w:rsidRDefault="000D7A27" w:rsidP="000D7A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color w:val="000000"/>
        </w:rPr>
        <w:t xml:space="preserve">Reviewed assigned academic papers, and replicated pricing models from reinforcement-learning (Q-Learning) for portfolio construction (via Python). </w:t>
      </w:r>
    </w:p>
    <w:p w14:paraId="3C790AC2" w14:textId="0169A4EF" w:rsidR="000D7A27" w:rsidRPr="000D7A27" w:rsidRDefault="000D7A27" w:rsidP="000D7A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color w:val="000000"/>
        </w:rPr>
        <w:t xml:space="preserve">Back-tested </w:t>
      </w:r>
      <w:r w:rsidR="00617C93">
        <w:rPr>
          <w:rFonts w:ascii="Times New Roman" w:hAnsi="Times New Roman" w:cs="Times New Roman"/>
          <w:bCs/>
          <w:color w:val="000000"/>
        </w:rPr>
        <w:t>the Q-Learning model</w:t>
      </w:r>
      <w:r w:rsidRPr="000D7A27">
        <w:rPr>
          <w:rFonts w:ascii="Times New Roman" w:hAnsi="Times New Roman" w:cs="Times New Roman"/>
          <w:bCs/>
          <w:color w:val="000000"/>
        </w:rPr>
        <w:t xml:space="preserve"> on </w:t>
      </w:r>
      <w:r w:rsidR="00617C93">
        <w:rPr>
          <w:rFonts w:ascii="Times New Roman" w:hAnsi="Times New Roman" w:cs="Times New Roman"/>
          <w:bCs/>
          <w:color w:val="000000"/>
        </w:rPr>
        <w:t xml:space="preserve">BS and </w:t>
      </w:r>
      <w:r w:rsidRPr="000D7A27">
        <w:rPr>
          <w:rFonts w:ascii="Times New Roman" w:hAnsi="Times New Roman" w:cs="Times New Roman"/>
          <w:bCs/>
          <w:color w:val="000000"/>
        </w:rPr>
        <w:t>GARCH processes</w:t>
      </w:r>
      <w:r w:rsidR="00617C93">
        <w:rPr>
          <w:rFonts w:ascii="Times New Roman" w:hAnsi="Times New Roman" w:cs="Times New Roman"/>
          <w:bCs/>
          <w:color w:val="000000"/>
        </w:rPr>
        <w:t xml:space="preserve"> </w:t>
      </w:r>
      <w:r w:rsidRPr="000D7A27">
        <w:rPr>
          <w:rFonts w:ascii="Times New Roman" w:hAnsi="Times New Roman" w:cs="Times New Roman"/>
          <w:bCs/>
          <w:color w:val="000000"/>
        </w:rPr>
        <w:t xml:space="preserve">(via Python). </w:t>
      </w:r>
    </w:p>
    <w:p w14:paraId="6CB954FD" w14:textId="5BC138F6" w:rsidR="009E4700" w:rsidRPr="000D7A27" w:rsidRDefault="000D7A27" w:rsidP="000D7A2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</w:rPr>
      </w:pPr>
      <w:r w:rsidRPr="000D7A27">
        <w:rPr>
          <w:rFonts w:ascii="Times New Roman" w:hAnsi="Times New Roman" w:cs="Times New Roman"/>
          <w:bCs/>
          <w:color w:val="000000"/>
        </w:rPr>
        <w:t>Extracted, filtered,</w:t>
      </w:r>
      <w:r w:rsidR="005A6758">
        <w:rPr>
          <w:rFonts w:ascii="Times New Roman" w:hAnsi="Times New Roman" w:cs="Times New Roman"/>
          <w:bCs/>
          <w:color w:val="000000"/>
        </w:rPr>
        <w:t xml:space="preserve"> &amp; cleaned fi</w:t>
      </w:r>
      <w:r w:rsidRPr="000D7A27">
        <w:rPr>
          <w:rFonts w:ascii="Times New Roman" w:hAnsi="Times New Roman" w:cs="Times New Roman"/>
          <w:bCs/>
          <w:color w:val="000000"/>
        </w:rPr>
        <w:t>nancial and ma</w:t>
      </w:r>
      <w:r w:rsidR="005A6758">
        <w:rPr>
          <w:rFonts w:ascii="Times New Roman" w:hAnsi="Times New Roman" w:cs="Times New Roman"/>
          <w:bCs/>
          <w:color w:val="000000"/>
        </w:rPr>
        <w:t>croeconomic data via Quandl &amp;</w:t>
      </w:r>
      <w:r w:rsidRPr="000D7A27">
        <w:rPr>
          <w:rFonts w:ascii="Times New Roman" w:hAnsi="Times New Roman" w:cs="Times New Roman"/>
          <w:bCs/>
          <w:color w:val="000000"/>
        </w:rPr>
        <w:t xml:space="preserve"> Yah</w:t>
      </w:r>
      <w:r w:rsidR="005A6758">
        <w:rPr>
          <w:rFonts w:ascii="Times New Roman" w:hAnsi="Times New Roman" w:cs="Times New Roman"/>
          <w:bCs/>
          <w:color w:val="000000"/>
        </w:rPr>
        <w:t>oo Finance on a daily basis (in</w:t>
      </w:r>
      <w:r w:rsidRPr="000D7A27">
        <w:rPr>
          <w:rFonts w:ascii="Times New Roman" w:hAnsi="Times New Roman" w:cs="Times New Roman"/>
          <w:bCs/>
          <w:color w:val="000000"/>
        </w:rPr>
        <w:t xml:space="preserve"> Python).</w:t>
      </w:r>
    </w:p>
    <w:p w14:paraId="0172EED6" w14:textId="77777777" w:rsidR="000D7A27" w:rsidRPr="009E4700" w:rsidRDefault="000D7A27" w:rsidP="000D7A27">
      <w:pPr>
        <w:rPr>
          <w:rFonts w:ascii="Times New Roman" w:eastAsia="Arial" w:hAnsi="Times New Roman" w:cs="Times New Roman"/>
          <w:lang w:val="en-CA"/>
        </w:rPr>
      </w:pPr>
    </w:p>
    <w:p w14:paraId="5404A430" w14:textId="005E80BA" w:rsidR="00317D3B" w:rsidRPr="00EC7922" w:rsidRDefault="000D7A27" w:rsidP="00317D3B">
      <w:pPr>
        <w:rPr>
          <w:rFonts w:ascii="Times New Roman" w:hAnsi="Times New Roman" w:cs="Times New Roman"/>
          <w:b/>
        </w:rPr>
      </w:pPr>
      <w:r w:rsidRPr="000D7A27">
        <w:rPr>
          <w:rFonts w:ascii="Times New Roman" w:hAnsi="Times New Roman" w:cs="Times New Roman"/>
          <w:b/>
          <w:color w:val="000000"/>
        </w:rPr>
        <w:t xml:space="preserve">CyteTherapeutics, Inc.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</w:t>
      </w:r>
      <w:r w:rsidR="005A6758">
        <w:rPr>
          <w:rFonts w:ascii="Times New Roman" w:hAnsi="Times New Roman" w:cs="Times New Roman"/>
          <w:b/>
          <w:color w:val="000000"/>
        </w:rPr>
        <w:t xml:space="preserve">          </w:t>
      </w:r>
      <w:r>
        <w:rPr>
          <w:rFonts w:ascii="Times New Roman" w:hAnsi="Times New Roman" w:cs="Times New Roman"/>
          <w:b/>
          <w:color w:val="000000"/>
        </w:rPr>
        <w:t xml:space="preserve">   </w:t>
      </w:r>
      <w:r w:rsidRPr="000D7A27">
        <w:rPr>
          <w:rFonts w:ascii="Times New Roman" w:hAnsi="Times New Roman" w:cs="Times New Roman"/>
        </w:rPr>
        <w:t>Irvine</w:t>
      </w:r>
      <w:r>
        <w:rPr>
          <w:rFonts w:ascii="Times New Roman" w:hAnsi="Times New Roman" w:cs="Times New Roman"/>
        </w:rPr>
        <w:t xml:space="preserve">, </w:t>
      </w:r>
      <w:r w:rsidRPr="000D7A27">
        <w:rPr>
          <w:rFonts w:ascii="Times New Roman" w:hAnsi="Times New Roman" w:cs="Times New Roman"/>
        </w:rPr>
        <w:t>CA</w:t>
      </w:r>
    </w:p>
    <w:p w14:paraId="511B9A68" w14:textId="636BD586" w:rsidR="00317D3B" w:rsidRPr="00EC7922" w:rsidRDefault="000D7A27" w:rsidP="00317D3B">
      <w:pPr>
        <w:rPr>
          <w:rFonts w:ascii="Times New Roman" w:hAnsi="Times New Roman" w:cs="Times New Roman"/>
        </w:rPr>
      </w:pPr>
      <w:r w:rsidRPr="000D7A27">
        <w:rPr>
          <w:rFonts w:ascii="Times New Roman" w:hAnsi="Times New Roman" w:cs="Times New Roman"/>
          <w:i/>
          <w:color w:val="000000"/>
        </w:rPr>
        <w:t xml:space="preserve">Biostatistics Intern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</w:t>
      </w:r>
      <w:r w:rsidR="000D6F2A">
        <w:rPr>
          <w:rFonts w:ascii="Times New Roman" w:hAnsi="Times New Roman" w:cs="Times New Roman"/>
          <w:i/>
          <w:color w:val="000000"/>
        </w:rPr>
        <w:t xml:space="preserve">          January 2015-January 2017</w:t>
      </w:r>
      <w:r w:rsidR="000D6F2A">
        <w:rPr>
          <w:rFonts w:ascii="Times New Roman" w:hAnsi="Times New Roman" w:cs="Times New Roman"/>
        </w:rPr>
        <w:t xml:space="preserve"> </w:t>
      </w:r>
    </w:p>
    <w:p w14:paraId="317E095A" w14:textId="01F87C86" w:rsidR="000D7A27" w:rsidRPr="000D7A27" w:rsidRDefault="000D7A27" w:rsidP="000D7A2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8" w:line="240" w:lineRule="exact"/>
        <w:ind w:right="154"/>
        <w:rPr>
          <w:rFonts w:ascii="Times New Roman" w:hAnsi="Times New Roman" w:cs="Times New Roman"/>
          <w:color w:val="000000"/>
        </w:rPr>
      </w:pPr>
      <w:r w:rsidRPr="000D7A27">
        <w:rPr>
          <w:rFonts w:ascii="Times New Roman" w:hAnsi="Times New Roman" w:cs="Times New Roman"/>
          <w:color w:val="000000"/>
        </w:rPr>
        <w:t xml:space="preserve">Performed biostatistical analysis of clinical outcome data from cord blood hematopoietic stem cell transplantation for thalassemia and other disease including HIV using R (see relevant publications).  </w:t>
      </w:r>
    </w:p>
    <w:p w14:paraId="4B398DBF" w14:textId="1585DB2B" w:rsidR="000D7A27" w:rsidRPr="000D7A27" w:rsidRDefault="000D7A27" w:rsidP="000D7A2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8" w:line="240" w:lineRule="exact"/>
        <w:ind w:right="154"/>
        <w:rPr>
          <w:rFonts w:ascii="Times New Roman" w:hAnsi="Times New Roman" w:cs="Times New Roman"/>
          <w:color w:val="000000"/>
        </w:rPr>
      </w:pPr>
      <w:r w:rsidRPr="000D7A27">
        <w:rPr>
          <w:rFonts w:ascii="Times New Roman" w:hAnsi="Times New Roman" w:cs="Times New Roman"/>
          <w:color w:val="000000"/>
        </w:rPr>
        <w:t xml:space="preserve">Performed clinical outcome data verification and analysis using Kaplan-Meier Product Estimates for survival, mortality curves, and relapse rate. </w:t>
      </w:r>
    </w:p>
    <w:p w14:paraId="038AD0F0" w14:textId="28C38366" w:rsidR="000D7A27" w:rsidRDefault="000D7A27" w:rsidP="000D7A2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8" w:line="240" w:lineRule="exact"/>
        <w:ind w:right="154"/>
        <w:rPr>
          <w:rFonts w:ascii="Times New Roman" w:hAnsi="Times New Roman" w:cs="Times New Roman"/>
          <w:color w:val="000000"/>
        </w:rPr>
      </w:pPr>
      <w:r w:rsidRPr="000D7A27">
        <w:rPr>
          <w:rFonts w:ascii="Times New Roman" w:hAnsi="Times New Roman" w:cs="Times New Roman"/>
          <w:color w:val="000000"/>
        </w:rPr>
        <w:t xml:space="preserve">Applied cumulative incidence, univariate, and multivariate analysis to search for variables that affect clinical outcome and compare methods of producing stem cells, using R. </w:t>
      </w:r>
    </w:p>
    <w:p w14:paraId="6F94B864" w14:textId="77777777" w:rsidR="005A6758" w:rsidRPr="005A6758" w:rsidRDefault="005A6758" w:rsidP="005A6758">
      <w:pPr>
        <w:widowControl w:val="0"/>
        <w:autoSpaceDE w:val="0"/>
        <w:autoSpaceDN w:val="0"/>
        <w:adjustRightInd w:val="0"/>
        <w:spacing w:before="28" w:line="240" w:lineRule="exact"/>
        <w:ind w:left="360" w:right="154"/>
        <w:rPr>
          <w:rFonts w:ascii="Times New Roman" w:hAnsi="Times New Roman" w:cs="Times New Roman"/>
          <w:color w:val="000000"/>
        </w:rPr>
      </w:pPr>
    </w:p>
    <w:p w14:paraId="5834127A" w14:textId="4C1428ED" w:rsidR="000D7A27" w:rsidRPr="00EC7922" w:rsidRDefault="005A6758" w:rsidP="000D7A27">
      <w:pPr>
        <w:rPr>
          <w:rFonts w:ascii="Times New Roman" w:hAnsi="Times New Roman" w:cs="Times New Roman"/>
          <w:b/>
        </w:rPr>
      </w:pPr>
      <w:r w:rsidRPr="005A6758">
        <w:rPr>
          <w:rFonts w:ascii="Times New Roman" w:hAnsi="Times New Roman" w:cs="Times New Roman"/>
          <w:b/>
          <w:color w:val="000000"/>
        </w:rPr>
        <w:t>Undergraduate Research Program ‘MASS’</w:t>
      </w:r>
      <w:r>
        <w:rPr>
          <w:rFonts w:ascii="Times New Roman" w:hAnsi="Times New Roman" w:cs="Times New Roman"/>
          <w:b/>
          <w:color w:val="000000"/>
        </w:rPr>
        <w:t xml:space="preserve"> at Pennsylvania State University</w:t>
      </w:r>
      <w:r w:rsidR="000D7A27">
        <w:rPr>
          <w:rFonts w:ascii="Times New Roman" w:hAnsi="Times New Roman" w:cs="Times New Roman"/>
          <w:b/>
          <w:color w:val="000000"/>
        </w:rPr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University </w:t>
      </w:r>
      <w:r w:rsidRPr="005A6758">
        <w:rPr>
          <w:rFonts w:ascii="Times New Roman" w:hAnsi="Times New Roman" w:cs="Times New Roman"/>
        </w:rPr>
        <w:t>Park, PA</w:t>
      </w:r>
    </w:p>
    <w:p w14:paraId="60B5BF0A" w14:textId="571E25AD" w:rsidR="000D7A27" w:rsidRPr="00EC7922" w:rsidRDefault="005A6758" w:rsidP="000D7A27">
      <w:pPr>
        <w:rPr>
          <w:rFonts w:ascii="Times New Roman" w:hAnsi="Times New Roman" w:cs="Times New Roman"/>
        </w:rPr>
      </w:pPr>
      <w:r w:rsidRPr="005A6758">
        <w:rPr>
          <w:rFonts w:ascii="Times New Roman" w:hAnsi="Times New Roman" w:cs="Times New Roman"/>
          <w:i/>
          <w:color w:val="000000"/>
        </w:rPr>
        <w:t xml:space="preserve">Visiting Student Researcher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</w:t>
      </w:r>
      <w:r w:rsidRPr="005A6758">
        <w:rPr>
          <w:rFonts w:ascii="Times New Roman" w:hAnsi="Times New Roman" w:cs="Times New Roman"/>
          <w:i/>
          <w:color w:val="000000"/>
        </w:rPr>
        <w:t xml:space="preserve"> </w:t>
      </w:r>
      <w:r w:rsidRPr="005A6758">
        <w:rPr>
          <w:rFonts w:ascii="Times New Roman" w:hAnsi="Times New Roman" w:cs="Times New Roman"/>
        </w:rPr>
        <w:t>August 2015 – December 2015</w:t>
      </w:r>
    </w:p>
    <w:p w14:paraId="05C44991" w14:textId="16666E55" w:rsidR="005A6758" w:rsidRPr="005A6758" w:rsidRDefault="00617C93" w:rsidP="005A675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8" w:line="240" w:lineRule="exact"/>
        <w:ind w:right="1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Used MATLAB to complete two</w:t>
      </w:r>
      <w:r w:rsidR="005A6758" w:rsidRPr="005A6758">
        <w:rPr>
          <w:rFonts w:ascii="Times New Roman" w:hAnsi="Times New Roman" w:cs="Times New Roman"/>
          <w:color w:val="000000"/>
        </w:rPr>
        <w:t xml:space="preserve"> computer-based inde</w:t>
      </w:r>
      <w:r>
        <w:rPr>
          <w:rFonts w:ascii="Times New Roman" w:hAnsi="Times New Roman" w:cs="Times New Roman"/>
          <w:color w:val="000000"/>
        </w:rPr>
        <w:t xml:space="preserve">pendent projects on lie theory and </w:t>
      </w:r>
      <w:r w:rsidR="005A6758" w:rsidRPr="005A6758">
        <w:rPr>
          <w:rFonts w:ascii="Times New Roman" w:hAnsi="Times New Roman" w:cs="Times New Roman"/>
          <w:color w:val="000000"/>
        </w:rPr>
        <w:t>classical mechanics; and gave presentations at the end of the semester.</w:t>
      </w:r>
    </w:p>
    <w:p w14:paraId="62BEAB96" w14:textId="4C334D03" w:rsidR="005A6758" w:rsidRDefault="005A6758" w:rsidP="005A675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8" w:line="240" w:lineRule="exact"/>
        <w:ind w:right="154"/>
        <w:rPr>
          <w:rFonts w:ascii="Times New Roman" w:hAnsi="Times New Roman" w:cs="Times New Roman"/>
          <w:color w:val="000000"/>
        </w:rPr>
      </w:pPr>
      <w:r w:rsidRPr="005A6758">
        <w:rPr>
          <w:rFonts w:ascii="Times New Roman" w:hAnsi="Times New Roman" w:cs="Times New Roman"/>
          <w:color w:val="000000"/>
        </w:rPr>
        <w:t>Improved my interpersonal skills by joining in discussions on weekly colloquia sponsored by invited mathematicians.</w:t>
      </w:r>
    </w:p>
    <w:p w14:paraId="550F603C" w14:textId="77777777" w:rsidR="005A6758" w:rsidRPr="005A6758" w:rsidRDefault="005A6758" w:rsidP="005A6758">
      <w:pPr>
        <w:widowControl w:val="0"/>
        <w:autoSpaceDE w:val="0"/>
        <w:autoSpaceDN w:val="0"/>
        <w:adjustRightInd w:val="0"/>
        <w:spacing w:before="28" w:line="240" w:lineRule="exact"/>
        <w:ind w:left="360" w:right="154"/>
        <w:rPr>
          <w:rFonts w:ascii="Times New Roman" w:hAnsi="Times New Roman" w:cs="Times New Roman"/>
          <w:color w:val="000000"/>
        </w:rPr>
      </w:pPr>
    </w:p>
    <w:p w14:paraId="10B8AEC3" w14:textId="2ECE5CE4" w:rsidR="00A87C1C" w:rsidRPr="004B7E8C" w:rsidRDefault="004B7E8C" w:rsidP="00A87C1C">
      <w:pPr>
        <w:spacing w:line="239" w:lineRule="auto"/>
        <w:rPr>
          <w:rFonts w:ascii="Times New Roman" w:eastAsia="Times New Roman" w:hAnsi="Times New Roman" w:cs="Times New Roman"/>
          <w:b/>
        </w:rPr>
      </w:pPr>
      <w:r w:rsidRPr="004B7E8C">
        <w:rPr>
          <w:rFonts w:ascii="Times New Roman" w:eastAsia="Times New Roman" w:hAnsi="Times New Roman" w:cs="Times New Roman"/>
          <w:b/>
        </w:rPr>
        <w:t>SKILLS</w:t>
      </w:r>
    </w:p>
    <w:p w14:paraId="181517C1" w14:textId="77777777" w:rsidR="00A87C1C" w:rsidRPr="004B7E8C" w:rsidRDefault="00A87C1C" w:rsidP="00A87C1C">
      <w:pPr>
        <w:spacing w:line="28" w:lineRule="exact"/>
        <w:rPr>
          <w:rFonts w:ascii="Times New Roman" w:eastAsia="Times New Roman" w:hAnsi="Times New Roman" w:cs="Times New Roman"/>
          <w:sz w:val="24"/>
        </w:rPr>
      </w:pPr>
      <w:r w:rsidRPr="004B7E8C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444BF4" wp14:editId="3E2281FE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6572250" cy="0"/>
                <wp:effectExtent l="12065" t="6985" r="19685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2191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B9E9B"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pt" to="517.4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" o:allowincell="f" strokeweight="12191emu"/>
            </w:pict>
          </mc:Fallback>
        </mc:AlternateContent>
      </w:r>
    </w:p>
    <w:p w14:paraId="4B68F8E3" w14:textId="77777777" w:rsidR="00A87C1C" w:rsidRPr="004B7E8C" w:rsidRDefault="00A87C1C" w:rsidP="00A87C1C">
      <w:pPr>
        <w:spacing w:line="39" w:lineRule="exact"/>
        <w:rPr>
          <w:rFonts w:ascii="Times New Roman" w:eastAsia="Arial" w:hAnsi="Times New Roman" w:cs="Times New Roman"/>
          <w:sz w:val="18"/>
        </w:rPr>
      </w:pPr>
    </w:p>
    <w:p w14:paraId="775E4713" w14:textId="1AE884DD" w:rsidR="004B7E8C" w:rsidRPr="00EC7922" w:rsidRDefault="00AF77F3" w:rsidP="005A6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Skills: </w:t>
      </w:r>
      <w:r w:rsidR="00B84D8C">
        <w:rPr>
          <w:rFonts w:ascii="Times New Roman" w:hAnsi="Times New Roman" w:cs="Times New Roman"/>
        </w:rPr>
        <w:t>Machine Learning</w:t>
      </w:r>
      <w:r w:rsidR="0000212F" w:rsidRPr="005A6758">
        <w:rPr>
          <w:rFonts w:ascii="Times New Roman" w:hAnsi="Times New Roman" w:cs="Times New Roman"/>
        </w:rPr>
        <w:t xml:space="preserve">, </w:t>
      </w:r>
      <w:r w:rsidR="007855E8">
        <w:rPr>
          <w:rFonts w:ascii="Times New Roman" w:hAnsi="Times New Roman" w:cs="Times New Roman"/>
        </w:rPr>
        <w:t xml:space="preserve">Computational Data Science, </w:t>
      </w:r>
      <w:r w:rsidR="005A6758" w:rsidRPr="005A6758">
        <w:rPr>
          <w:rFonts w:ascii="Times New Roman" w:hAnsi="Times New Roman" w:cs="Times New Roman"/>
        </w:rPr>
        <w:t>Python (Intermediate), R (Interme</w:t>
      </w:r>
      <w:r w:rsidR="00BA1AFD">
        <w:rPr>
          <w:rFonts w:ascii="Times New Roman" w:hAnsi="Times New Roman" w:cs="Times New Roman"/>
        </w:rPr>
        <w:t>diate), Matlab</w:t>
      </w:r>
      <w:r w:rsidR="005A6758">
        <w:rPr>
          <w:rFonts w:ascii="Times New Roman" w:hAnsi="Times New Roman" w:cs="Times New Roman"/>
        </w:rPr>
        <w:t xml:space="preserve">, </w:t>
      </w:r>
      <w:r w:rsidR="002A58A9">
        <w:rPr>
          <w:rFonts w:ascii="Times New Roman" w:hAnsi="Times New Roman" w:cs="Times New Roman"/>
        </w:rPr>
        <w:t>SQL</w:t>
      </w:r>
      <w:r w:rsidR="0014415A">
        <w:rPr>
          <w:rFonts w:ascii="Times New Roman" w:hAnsi="Times New Roman" w:cs="Times New Roman"/>
        </w:rPr>
        <w:t>,</w:t>
      </w:r>
      <w:r w:rsidR="00215355">
        <w:rPr>
          <w:rFonts w:ascii="Times New Roman" w:hAnsi="Times New Roman" w:cs="Times New Roman"/>
        </w:rPr>
        <w:t xml:space="preserve"> </w:t>
      </w:r>
      <w:r w:rsidR="00CD6A8B">
        <w:rPr>
          <w:rFonts w:ascii="Times New Roman" w:hAnsi="Times New Roman" w:cs="Times New Roman"/>
        </w:rPr>
        <w:t xml:space="preserve">C++ (Entry level), </w:t>
      </w:r>
      <w:r w:rsidR="005A6758" w:rsidRPr="005A6758">
        <w:rPr>
          <w:rFonts w:ascii="Times New Roman" w:hAnsi="Times New Roman" w:cs="Times New Roman"/>
        </w:rPr>
        <w:t>Reinforcement Learning, Risk Management, Financial Modeling</w:t>
      </w:r>
      <w:r w:rsidR="00BA1AFD">
        <w:rPr>
          <w:rFonts w:ascii="Times New Roman" w:hAnsi="Times New Roman" w:cs="Times New Roman"/>
        </w:rPr>
        <w:t>, Deep Learning.</w:t>
      </w:r>
    </w:p>
    <w:p w14:paraId="3C97BE1C" w14:textId="1506E7FC" w:rsidR="00EC7922" w:rsidRPr="00EC7922" w:rsidRDefault="004B7E8C" w:rsidP="004B7E8C">
      <w:pPr>
        <w:rPr>
          <w:rFonts w:ascii="Times New Roman" w:hAnsi="Times New Roman" w:cs="Times New Roman"/>
          <w:color w:val="000000"/>
        </w:rPr>
      </w:pPr>
      <w:r w:rsidRPr="00EC7922">
        <w:rPr>
          <w:rFonts w:ascii="Times New Roman" w:hAnsi="Times New Roman" w:cs="Times New Roman"/>
        </w:rPr>
        <w:t xml:space="preserve">Languages: </w:t>
      </w:r>
      <w:r w:rsidR="00EC7922" w:rsidRPr="00EC7922">
        <w:rPr>
          <w:rFonts w:ascii="Times New Roman" w:hAnsi="Times New Roman" w:cs="Times New Roman"/>
        </w:rPr>
        <w:t>Bilingual (Mandarin &amp; English)</w:t>
      </w:r>
      <w:r w:rsidR="00EC7922" w:rsidRPr="00EC7922">
        <w:rPr>
          <w:rFonts w:ascii="Times New Roman" w:hAnsi="Times New Roman" w:cs="Times New Roman"/>
          <w:color w:val="000000"/>
        </w:rPr>
        <w:t xml:space="preserve">   </w:t>
      </w:r>
    </w:p>
    <w:p w14:paraId="55EEA3F5" w14:textId="77777777" w:rsidR="005A6758" w:rsidRDefault="005A6758" w:rsidP="005A6758">
      <w:pPr>
        <w:spacing w:line="239" w:lineRule="auto"/>
        <w:rPr>
          <w:rFonts w:ascii="Times New Roman" w:eastAsia="Times New Roman" w:hAnsi="Times New Roman" w:cs="Times New Roman"/>
          <w:b/>
        </w:rPr>
      </w:pPr>
    </w:p>
    <w:p w14:paraId="1D1672CB" w14:textId="31ACB000" w:rsidR="005A6758" w:rsidRPr="004B7E8C" w:rsidRDefault="005A6758" w:rsidP="005A6758">
      <w:pPr>
        <w:spacing w:line="239" w:lineRule="auto"/>
        <w:rPr>
          <w:rFonts w:ascii="Times New Roman" w:eastAsia="Times New Roman" w:hAnsi="Times New Roman" w:cs="Times New Roman"/>
          <w:b/>
        </w:rPr>
      </w:pPr>
      <w:r w:rsidRPr="005A6758">
        <w:rPr>
          <w:rFonts w:ascii="Times New Roman" w:eastAsia="Times New Roman" w:hAnsi="Times New Roman" w:cs="Times New Roman"/>
          <w:b/>
        </w:rPr>
        <w:t>PUBLICATIONS</w:t>
      </w:r>
    </w:p>
    <w:p w14:paraId="0E59F385" w14:textId="77777777" w:rsidR="005A6758" w:rsidRPr="004B7E8C" w:rsidRDefault="005A6758" w:rsidP="005A6758">
      <w:pPr>
        <w:spacing w:line="28" w:lineRule="exact"/>
        <w:rPr>
          <w:rFonts w:ascii="Times New Roman" w:eastAsia="Times New Roman" w:hAnsi="Times New Roman" w:cs="Times New Roman"/>
          <w:sz w:val="24"/>
        </w:rPr>
      </w:pPr>
      <w:r w:rsidRPr="004B7E8C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5A7308" wp14:editId="0BFBCCDB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6572250" cy="0"/>
                <wp:effectExtent l="12065" t="6985" r="19685" b="311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2191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51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" o:allowincell="f" strokeweight=".33864mm"/>
            </w:pict>
          </mc:Fallback>
        </mc:AlternateContent>
      </w:r>
    </w:p>
    <w:p w14:paraId="2BDFEFFD" w14:textId="77777777" w:rsidR="005A6758" w:rsidRPr="004B7E8C" w:rsidRDefault="005A6758" w:rsidP="005A6758">
      <w:pPr>
        <w:spacing w:line="39" w:lineRule="exact"/>
        <w:rPr>
          <w:rFonts w:ascii="Times New Roman" w:eastAsia="Arial" w:hAnsi="Times New Roman" w:cs="Times New Roman"/>
          <w:sz w:val="18"/>
        </w:rPr>
      </w:pPr>
    </w:p>
    <w:p w14:paraId="7B5F8105" w14:textId="77777777" w:rsidR="005A6758" w:rsidRPr="005A6758" w:rsidRDefault="005A6758" w:rsidP="005A6758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5A6758">
        <w:rPr>
          <w:rFonts w:ascii="Times New Roman" w:hAnsi="Times New Roman" w:cs="Times New Roman"/>
        </w:rPr>
        <w:t>Chow, R., Li, Q., Chow, C., Guo, V., Dang, T., Rao, A., Zeng, T., Chow, D.T.L., </w:t>
      </w:r>
      <w:r w:rsidRPr="005A6758">
        <w:rPr>
          <w:rFonts w:ascii="Times New Roman" w:hAnsi="Times New Roman" w:cs="Times New Roman"/>
          <w:b/>
          <w:bCs/>
        </w:rPr>
        <w:t>Wang, B.</w:t>
      </w:r>
      <w:r w:rsidRPr="005A6758">
        <w:rPr>
          <w:rFonts w:ascii="Times New Roman" w:hAnsi="Times New Roman" w:cs="Times New Roman"/>
        </w:rPr>
        <w:t xml:space="preserve">, and Chow, M., “Cord Blood Stem Cell Processing, Banking and Thawing” in </w:t>
      </w:r>
      <w:r w:rsidRPr="005A6758">
        <w:rPr>
          <w:rFonts w:ascii="Times New Roman" w:hAnsi="Times New Roman" w:cs="Times New Roman"/>
          <w:i/>
        </w:rPr>
        <w:t>Umbilical Cord Blood</w:t>
      </w:r>
      <w:r w:rsidRPr="005A6758">
        <w:rPr>
          <w:rFonts w:ascii="Times New Roman" w:hAnsi="Times New Roman" w:cs="Times New Roman"/>
        </w:rPr>
        <w:t xml:space="preserve"> Ed. Maurício, Ana Colette, Intech Publishers, Rijeka, Croatia, 2016 (Chapter In Press).  </w:t>
      </w:r>
    </w:p>
    <w:p w14:paraId="3A481FDF" w14:textId="26A771D5" w:rsidR="00DC24C3" w:rsidRPr="005A6758" w:rsidRDefault="005A6758" w:rsidP="004B7E8C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5A6758">
        <w:rPr>
          <w:rFonts w:ascii="Times New Roman" w:hAnsi="Times New Roman" w:cs="Times New Roman"/>
        </w:rPr>
        <w:t>Chow, C., Dang, T., Guo, V., Chow, M., Li, Q., Chow, D.T.L., Rao, E., Zeng, T., </w:t>
      </w:r>
      <w:r w:rsidRPr="005A6758">
        <w:rPr>
          <w:rFonts w:ascii="Times New Roman" w:hAnsi="Times New Roman" w:cs="Times New Roman"/>
          <w:b/>
          <w:bCs/>
        </w:rPr>
        <w:t>Wang, B.</w:t>
      </w:r>
      <w:r w:rsidRPr="005A6758">
        <w:rPr>
          <w:rFonts w:ascii="Times New Roman" w:hAnsi="Times New Roman" w:cs="Times New Roman"/>
        </w:rPr>
        <w:t>, and Chow, R. “Optimization of Unrelated Donor Cord Blood Transplantation for Thalassemia - Implications for other Non-Malignant Indications such as HIV Infection or Autoimmune Disease”, in Umbilical Cord Ed. Maurício, Ana Colette, Intech Publishers, Rijeka, Croatia, 2016 (Chapter In Press).</w:t>
      </w:r>
    </w:p>
    <w:sectPr w:rsidR="00DC24C3" w:rsidRPr="005A6758">
      <w:pgSz w:w="12240" w:h="15840"/>
      <w:pgMar w:top="573" w:right="860" w:bottom="805" w:left="10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9180D" w14:textId="77777777" w:rsidR="006E5091" w:rsidRDefault="006E5091" w:rsidP="003B3B52">
      <w:r>
        <w:separator/>
      </w:r>
    </w:p>
  </w:endnote>
  <w:endnote w:type="continuationSeparator" w:id="0">
    <w:p w14:paraId="57C7F661" w14:textId="77777777" w:rsidR="006E5091" w:rsidRDefault="006E5091" w:rsidP="003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3F92" w14:textId="77777777" w:rsidR="006E5091" w:rsidRDefault="006E5091" w:rsidP="003B3B52">
      <w:r>
        <w:separator/>
      </w:r>
    </w:p>
  </w:footnote>
  <w:footnote w:type="continuationSeparator" w:id="0">
    <w:p w14:paraId="3EC0DC2B" w14:textId="77777777" w:rsidR="006E5091" w:rsidRDefault="006E5091" w:rsidP="003B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</w:lvl>
    <w:lvl w:ilvl="1">
      <w:start w:val="1"/>
      <w:numFmt w:val="bullet"/>
      <w:lvlText w:val="●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78665A5A"/>
    <w:lvl w:ilvl="0">
      <w:start w:val="1"/>
      <w:numFmt w:val="bullet"/>
      <w:lvlText w:val="●"/>
      <w:lvlJc w:val="left"/>
      <w:rPr>
        <w:b w:val="0"/>
        <w:sz w:val="18"/>
        <w:szCs w:val="18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9681D78"/>
    <w:multiLevelType w:val="hybridMultilevel"/>
    <w:tmpl w:val="90EEA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695AAE"/>
    <w:multiLevelType w:val="hybridMultilevel"/>
    <w:tmpl w:val="03FC5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0F11FF"/>
    <w:multiLevelType w:val="hybridMultilevel"/>
    <w:tmpl w:val="989E747A"/>
    <w:lvl w:ilvl="0" w:tplc="E6607B4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D11718"/>
    <w:multiLevelType w:val="hybridMultilevel"/>
    <w:tmpl w:val="400E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/>
        <w:i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06982"/>
    <w:multiLevelType w:val="hybridMultilevel"/>
    <w:tmpl w:val="EBF2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C09"/>
    <w:multiLevelType w:val="hybridMultilevel"/>
    <w:tmpl w:val="FCD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01F8"/>
    <w:multiLevelType w:val="hybridMultilevel"/>
    <w:tmpl w:val="90F6C5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1E928D3"/>
    <w:multiLevelType w:val="hybridMultilevel"/>
    <w:tmpl w:val="B030D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55E3E"/>
    <w:multiLevelType w:val="hybridMultilevel"/>
    <w:tmpl w:val="959A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B03CBC"/>
    <w:multiLevelType w:val="hybridMultilevel"/>
    <w:tmpl w:val="925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A4C60"/>
    <w:multiLevelType w:val="hybridMultilevel"/>
    <w:tmpl w:val="6A5C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750E4"/>
    <w:multiLevelType w:val="hybridMultilevel"/>
    <w:tmpl w:val="B3FA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FE2E71"/>
    <w:multiLevelType w:val="hybridMultilevel"/>
    <w:tmpl w:val="CE74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B1BF1"/>
    <w:multiLevelType w:val="hybridMultilevel"/>
    <w:tmpl w:val="48CC4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EA1CD9"/>
    <w:multiLevelType w:val="hybridMultilevel"/>
    <w:tmpl w:val="C752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DB1E55"/>
    <w:multiLevelType w:val="hybridMultilevel"/>
    <w:tmpl w:val="D44C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521E60"/>
    <w:multiLevelType w:val="hybridMultilevel"/>
    <w:tmpl w:val="699C1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4D332F"/>
    <w:multiLevelType w:val="hybridMultilevel"/>
    <w:tmpl w:val="90EA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5977BF"/>
    <w:multiLevelType w:val="hybridMultilevel"/>
    <w:tmpl w:val="69AA0E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0123BEA"/>
    <w:multiLevelType w:val="hybridMultilevel"/>
    <w:tmpl w:val="7FEE4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AA0C7F"/>
    <w:multiLevelType w:val="hybridMultilevel"/>
    <w:tmpl w:val="2ED62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486D70"/>
    <w:multiLevelType w:val="hybridMultilevel"/>
    <w:tmpl w:val="511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055D2"/>
    <w:multiLevelType w:val="hybridMultilevel"/>
    <w:tmpl w:val="60366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8B7F37"/>
    <w:multiLevelType w:val="hybridMultilevel"/>
    <w:tmpl w:val="820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E636C"/>
    <w:multiLevelType w:val="hybridMultilevel"/>
    <w:tmpl w:val="D886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070344"/>
    <w:multiLevelType w:val="hybridMultilevel"/>
    <w:tmpl w:val="F64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E35ED"/>
    <w:multiLevelType w:val="hybridMultilevel"/>
    <w:tmpl w:val="F4F4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B3594"/>
    <w:multiLevelType w:val="hybridMultilevel"/>
    <w:tmpl w:val="509E5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BB55C1"/>
    <w:multiLevelType w:val="hybridMultilevel"/>
    <w:tmpl w:val="2AEC0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555E2BF3"/>
    <w:multiLevelType w:val="hybridMultilevel"/>
    <w:tmpl w:val="76D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616D8"/>
    <w:multiLevelType w:val="hybridMultilevel"/>
    <w:tmpl w:val="8A3A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30554"/>
    <w:multiLevelType w:val="hybridMultilevel"/>
    <w:tmpl w:val="35D4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2349F8"/>
    <w:multiLevelType w:val="hybridMultilevel"/>
    <w:tmpl w:val="D34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61548"/>
    <w:multiLevelType w:val="hybridMultilevel"/>
    <w:tmpl w:val="3C1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937D8"/>
    <w:multiLevelType w:val="hybridMultilevel"/>
    <w:tmpl w:val="438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63AA4"/>
    <w:multiLevelType w:val="hybridMultilevel"/>
    <w:tmpl w:val="DEAC0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0F6821"/>
    <w:multiLevelType w:val="hybridMultilevel"/>
    <w:tmpl w:val="EF3EB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235710"/>
    <w:multiLevelType w:val="hybridMultilevel"/>
    <w:tmpl w:val="9AB20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5161A2"/>
    <w:multiLevelType w:val="hybridMultilevel"/>
    <w:tmpl w:val="844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B574D"/>
    <w:multiLevelType w:val="hybridMultilevel"/>
    <w:tmpl w:val="B48CD6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3"/>
  </w:num>
  <w:num w:numId="10">
    <w:abstractNumId w:val="25"/>
  </w:num>
  <w:num w:numId="11">
    <w:abstractNumId w:val="10"/>
  </w:num>
  <w:num w:numId="12">
    <w:abstractNumId w:val="39"/>
  </w:num>
  <w:num w:numId="13">
    <w:abstractNumId w:val="35"/>
  </w:num>
  <w:num w:numId="14">
    <w:abstractNumId w:val="45"/>
  </w:num>
  <w:num w:numId="15">
    <w:abstractNumId w:val="40"/>
  </w:num>
  <w:num w:numId="16">
    <w:abstractNumId w:val="26"/>
  </w:num>
  <w:num w:numId="17">
    <w:abstractNumId w:val="31"/>
  </w:num>
  <w:num w:numId="18">
    <w:abstractNumId w:val="18"/>
  </w:num>
  <w:num w:numId="19">
    <w:abstractNumId w:val="29"/>
  </w:num>
  <w:num w:numId="20">
    <w:abstractNumId w:val="32"/>
  </w:num>
  <w:num w:numId="21">
    <w:abstractNumId w:val="21"/>
  </w:num>
  <w:num w:numId="22">
    <w:abstractNumId w:val="20"/>
  </w:num>
  <w:num w:numId="23">
    <w:abstractNumId w:val="24"/>
  </w:num>
  <w:num w:numId="24">
    <w:abstractNumId w:val="7"/>
  </w:num>
  <w:num w:numId="25">
    <w:abstractNumId w:val="16"/>
  </w:num>
  <w:num w:numId="26">
    <w:abstractNumId w:val="15"/>
  </w:num>
  <w:num w:numId="27">
    <w:abstractNumId w:val="17"/>
  </w:num>
  <w:num w:numId="28">
    <w:abstractNumId w:val="44"/>
  </w:num>
  <w:num w:numId="29">
    <w:abstractNumId w:val="30"/>
  </w:num>
  <w:num w:numId="30">
    <w:abstractNumId w:val="43"/>
  </w:num>
  <w:num w:numId="31">
    <w:abstractNumId w:val="28"/>
  </w:num>
  <w:num w:numId="32">
    <w:abstractNumId w:val="34"/>
  </w:num>
  <w:num w:numId="33">
    <w:abstractNumId w:val="33"/>
  </w:num>
  <w:num w:numId="34">
    <w:abstractNumId w:val="42"/>
  </w:num>
  <w:num w:numId="35">
    <w:abstractNumId w:val="41"/>
  </w:num>
  <w:num w:numId="36">
    <w:abstractNumId w:val="23"/>
  </w:num>
  <w:num w:numId="37">
    <w:abstractNumId w:val="11"/>
  </w:num>
  <w:num w:numId="38">
    <w:abstractNumId w:val="14"/>
  </w:num>
  <w:num w:numId="39">
    <w:abstractNumId w:val="27"/>
  </w:num>
  <w:num w:numId="40">
    <w:abstractNumId w:val="36"/>
  </w:num>
  <w:num w:numId="41">
    <w:abstractNumId w:val="37"/>
  </w:num>
  <w:num w:numId="42">
    <w:abstractNumId w:val="12"/>
  </w:num>
  <w:num w:numId="43">
    <w:abstractNumId w:val="46"/>
  </w:num>
  <w:num w:numId="44">
    <w:abstractNumId w:val="8"/>
  </w:num>
  <w:num w:numId="45">
    <w:abstractNumId w:val="22"/>
  </w:num>
  <w:num w:numId="46">
    <w:abstractNumId w:val="38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C"/>
    <w:rsid w:val="0000212F"/>
    <w:rsid w:val="00002D0C"/>
    <w:rsid w:val="0002716C"/>
    <w:rsid w:val="00032FD6"/>
    <w:rsid w:val="000330AF"/>
    <w:rsid w:val="00095724"/>
    <w:rsid w:val="000B4881"/>
    <w:rsid w:val="000D6F2A"/>
    <w:rsid w:val="000D7A27"/>
    <w:rsid w:val="0010204E"/>
    <w:rsid w:val="00124D0F"/>
    <w:rsid w:val="00124D21"/>
    <w:rsid w:val="0014415A"/>
    <w:rsid w:val="00157F11"/>
    <w:rsid w:val="001615D5"/>
    <w:rsid w:val="0016237C"/>
    <w:rsid w:val="00167D93"/>
    <w:rsid w:val="0017223B"/>
    <w:rsid w:val="00181310"/>
    <w:rsid w:val="001961C5"/>
    <w:rsid w:val="001C0B81"/>
    <w:rsid w:val="001E2D3C"/>
    <w:rsid w:val="001F39A2"/>
    <w:rsid w:val="001F781C"/>
    <w:rsid w:val="00215355"/>
    <w:rsid w:val="0027085C"/>
    <w:rsid w:val="0028299B"/>
    <w:rsid w:val="00284760"/>
    <w:rsid w:val="002A58A9"/>
    <w:rsid w:val="002C35B3"/>
    <w:rsid w:val="002C5B97"/>
    <w:rsid w:val="002F0CF5"/>
    <w:rsid w:val="002F4614"/>
    <w:rsid w:val="003037CB"/>
    <w:rsid w:val="00317D3B"/>
    <w:rsid w:val="0032139F"/>
    <w:rsid w:val="00322E68"/>
    <w:rsid w:val="00385D79"/>
    <w:rsid w:val="003B00A7"/>
    <w:rsid w:val="003B2A66"/>
    <w:rsid w:val="003B3B52"/>
    <w:rsid w:val="003C1E62"/>
    <w:rsid w:val="003D4E5E"/>
    <w:rsid w:val="003D6A9B"/>
    <w:rsid w:val="003E350D"/>
    <w:rsid w:val="003F4D89"/>
    <w:rsid w:val="00447444"/>
    <w:rsid w:val="00447AF9"/>
    <w:rsid w:val="00466263"/>
    <w:rsid w:val="004664CA"/>
    <w:rsid w:val="004802A7"/>
    <w:rsid w:val="00493665"/>
    <w:rsid w:val="00494242"/>
    <w:rsid w:val="00497546"/>
    <w:rsid w:val="004B7E8C"/>
    <w:rsid w:val="004C4F8E"/>
    <w:rsid w:val="004C50CE"/>
    <w:rsid w:val="00515D9F"/>
    <w:rsid w:val="005340E7"/>
    <w:rsid w:val="00537A6C"/>
    <w:rsid w:val="0054030E"/>
    <w:rsid w:val="00541CDB"/>
    <w:rsid w:val="00577CD7"/>
    <w:rsid w:val="005A3062"/>
    <w:rsid w:val="005A6758"/>
    <w:rsid w:val="005B3BBF"/>
    <w:rsid w:val="00600A20"/>
    <w:rsid w:val="006024F8"/>
    <w:rsid w:val="00617C93"/>
    <w:rsid w:val="00633010"/>
    <w:rsid w:val="006405CE"/>
    <w:rsid w:val="0067414D"/>
    <w:rsid w:val="006C1104"/>
    <w:rsid w:val="006E5091"/>
    <w:rsid w:val="0074309A"/>
    <w:rsid w:val="00744530"/>
    <w:rsid w:val="007571B6"/>
    <w:rsid w:val="00766A65"/>
    <w:rsid w:val="007855E8"/>
    <w:rsid w:val="007A20D3"/>
    <w:rsid w:val="007A2ED5"/>
    <w:rsid w:val="007B5D18"/>
    <w:rsid w:val="007D7A98"/>
    <w:rsid w:val="007F1F7B"/>
    <w:rsid w:val="0081548E"/>
    <w:rsid w:val="0082500E"/>
    <w:rsid w:val="00865690"/>
    <w:rsid w:val="00865ED7"/>
    <w:rsid w:val="00895291"/>
    <w:rsid w:val="008C698F"/>
    <w:rsid w:val="008F71A4"/>
    <w:rsid w:val="00905972"/>
    <w:rsid w:val="00913C3F"/>
    <w:rsid w:val="00915FCF"/>
    <w:rsid w:val="009314B0"/>
    <w:rsid w:val="00933DAE"/>
    <w:rsid w:val="009357B7"/>
    <w:rsid w:val="00940B84"/>
    <w:rsid w:val="00980FAA"/>
    <w:rsid w:val="009D496E"/>
    <w:rsid w:val="009E4700"/>
    <w:rsid w:val="00A24C0F"/>
    <w:rsid w:val="00A50C55"/>
    <w:rsid w:val="00A72E3B"/>
    <w:rsid w:val="00A87C1C"/>
    <w:rsid w:val="00AA672D"/>
    <w:rsid w:val="00AD4460"/>
    <w:rsid w:val="00AF4129"/>
    <w:rsid w:val="00AF77F3"/>
    <w:rsid w:val="00B37620"/>
    <w:rsid w:val="00B37D46"/>
    <w:rsid w:val="00B52C43"/>
    <w:rsid w:val="00B574C0"/>
    <w:rsid w:val="00B72BAD"/>
    <w:rsid w:val="00B80486"/>
    <w:rsid w:val="00B84D8C"/>
    <w:rsid w:val="00BA024A"/>
    <w:rsid w:val="00BA1AFD"/>
    <w:rsid w:val="00BB01C4"/>
    <w:rsid w:val="00BC6DC1"/>
    <w:rsid w:val="00BF1687"/>
    <w:rsid w:val="00C24188"/>
    <w:rsid w:val="00C2518C"/>
    <w:rsid w:val="00C37E41"/>
    <w:rsid w:val="00C637D8"/>
    <w:rsid w:val="00C76B19"/>
    <w:rsid w:val="00CC1ACB"/>
    <w:rsid w:val="00CD335B"/>
    <w:rsid w:val="00CD6A8B"/>
    <w:rsid w:val="00D2267A"/>
    <w:rsid w:val="00D30FCE"/>
    <w:rsid w:val="00D34015"/>
    <w:rsid w:val="00D4721F"/>
    <w:rsid w:val="00D53319"/>
    <w:rsid w:val="00D71193"/>
    <w:rsid w:val="00D818E3"/>
    <w:rsid w:val="00DA5EFE"/>
    <w:rsid w:val="00DA7BCE"/>
    <w:rsid w:val="00DB48D1"/>
    <w:rsid w:val="00DC24C3"/>
    <w:rsid w:val="00DD48F2"/>
    <w:rsid w:val="00E00FB3"/>
    <w:rsid w:val="00E01077"/>
    <w:rsid w:val="00E307E6"/>
    <w:rsid w:val="00E36A2A"/>
    <w:rsid w:val="00E53047"/>
    <w:rsid w:val="00E87B75"/>
    <w:rsid w:val="00EC5029"/>
    <w:rsid w:val="00EC717A"/>
    <w:rsid w:val="00EC7922"/>
    <w:rsid w:val="00ED2ADE"/>
    <w:rsid w:val="00ED4A30"/>
    <w:rsid w:val="00F17936"/>
    <w:rsid w:val="00F475D9"/>
    <w:rsid w:val="00F608ED"/>
    <w:rsid w:val="00F60C92"/>
    <w:rsid w:val="00F60E4A"/>
    <w:rsid w:val="00F70761"/>
    <w:rsid w:val="00F8546A"/>
    <w:rsid w:val="00F94031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B8A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C1C"/>
    <w:rPr>
      <w:rFonts w:ascii="Calibri" w:eastAsia="Calibri" w:hAnsi="Calibri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52"/>
    <w:rPr>
      <w:rFonts w:ascii="Calibri" w:eastAsia="Calibri" w:hAnsi="Calibri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B52"/>
    <w:rPr>
      <w:rFonts w:ascii="Calibri" w:eastAsia="Calibri" w:hAnsi="Calibri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1722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502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inkedin.com/in/steven-baixiang-wang-59b25814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F50A45-C3C5-314F-8626-0E50D8F5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783</Words>
  <Characters>4465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Shen</dc:creator>
  <cp:lastModifiedBy>Baixiang Wang</cp:lastModifiedBy>
  <cp:revision>8</cp:revision>
  <cp:lastPrinted>2018-09-05T22:44:00Z</cp:lastPrinted>
  <dcterms:created xsi:type="dcterms:W3CDTF">2018-09-05T22:44:00Z</dcterms:created>
  <dcterms:modified xsi:type="dcterms:W3CDTF">2018-11-12T19:42:00Z</dcterms:modified>
</cp:coreProperties>
</file>